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D8F093D" w14:textId="77777777" w:rsidR="00991BBD" w:rsidRPr="00CB465A" w:rsidRDefault="00BB7A86" w:rsidP="00BB7A86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el-GR"/>
        </w:rPr>
        <w:drawing>
          <wp:anchor distT="0" distB="0" distL="114300" distR="114300" simplePos="0" relativeHeight="251658240" behindDoc="0" locked="0" layoutInCell="1" allowOverlap="1" wp14:anchorId="020F6568" wp14:editId="23B2020D">
            <wp:simplePos x="0" y="0"/>
            <wp:positionH relativeFrom="margin">
              <wp:align>center</wp:align>
            </wp:positionH>
            <wp:positionV relativeFrom="margin">
              <wp:posOffset>-133350</wp:posOffset>
            </wp:positionV>
            <wp:extent cx="6534150" cy="1333500"/>
            <wp:effectExtent l="19050" t="0" r="0" b="0"/>
            <wp:wrapSquare wrapText="bothSides"/>
            <wp:docPr id="1" name="Εικόνα 1" descr="kesidis xro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sidis xrom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1BBD" w:rsidRPr="00CB465A">
        <w:rPr>
          <w:sz w:val="20"/>
          <w:szCs w:val="20"/>
          <w:highlight w:val="yellow"/>
        </w:rPr>
        <w:t xml:space="preserve">ΑΣΦΑΛΙΣΗ ΑΣΤΙΚΗΣ ΕΥΘΥΝΗΣ </w:t>
      </w:r>
      <w:r w:rsidR="00A13EE9" w:rsidRPr="00CB465A">
        <w:rPr>
          <w:sz w:val="20"/>
          <w:szCs w:val="20"/>
          <w:highlight w:val="yellow"/>
        </w:rPr>
        <w:t xml:space="preserve">ΕΤΑΙΡΕΙΑ NP </w:t>
      </w:r>
      <w:r w:rsidR="00CB465A">
        <w:rPr>
          <w:sz w:val="20"/>
          <w:szCs w:val="20"/>
          <w:highlight w:val="yellow"/>
        </w:rPr>
        <w:t xml:space="preserve">ΑΣΦΑΛΙΣΤΙΚΗ ΜΕ ΑΡΙΘΜΟ </w:t>
      </w:r>
      <w:r w:rsidR="00CB71C4">
        <w:rPr>
          <w:sz w:val="20"/>
          <w:szCs w:val="20"/>
          <w:highlight w:val="yellow"/>
        </w:rPr>
        <w:t xml:space="preserve">ΑΣΦΑΛΙΣΤΗΡΙΟΥ </w:t>
      </w:r>
      <w:r w:rsidR="00DB60A3" w:rsidRPr="009B632F">
        <w:rPr>
          <w:sz w:val="20"/>
          <w:szCs w:val="20"/>
          <w:highlight w:val="yellow"/>
        </w:rPr>
        <w:t>2227021766</w:t>
      </w:r>
    </w:p>
    <w:p w14:paraId="03624028" w14:textId="77777777" w:rsidR="006D19D7" w:rsidRDefault="006D19D7" w:rsidP="00BB7A8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sz w:val="32"/>
          <w:szCs w:val="32"/>
          <w:u w:val="single"/>
          <w:lang w:val="el-GR"/>
        </w:rPr>
      </w:pPr>
    </w:p>
    <w:p w14:paraId="6B43ED95" w14:textId="77777777" w:rsidR="006731DC" w:rsidRPr="00413A9D" w:rsidRDefault="006731DC" w:rsidP="00BB7A8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sz w:val="32"/>
          <w:szCs w:val="32"/>
          <w:u w:val="single"/>
          <w:lang w:val="el-GR"/>
        </w:rPr>
      </w:pPr>
      <w:r>
        <w:rPr>
          <w:b/>
          <w:sz w:val="32"/>
          <w:szCs w:val="32"/>
          <w:u w:val="single"/>
          <w:lang w:val="el-GR"/>
        </w:rPr>
        <w:t>ΕΠΑΛ Κ. ΝΕΥΡΟΚΟΠΙΟΥ</w:t>
      </w:r>
    </w:p>
    <w:p w14:paraId="27FE7008" w14:textId="77777777" w:rsidR="004936BB" w:rsidRDefault="004936BB" w:rsidP="00BB7A8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sz w:val="32"/>
          <w:szCs w:val="32"/>
          <w:u w:val="single"/>
          <w:lang w:val="el-GR"/>
        </w:rPr>
      </w:pPr>
    </w:p>
    <w:p w14:paraId="671CA2F8" w14:textId="77777777" w:rsidR="00BB7A86" w:rsidRPr="00BB7A86" w:rsidRDefault="00BB7A86" w:rsidP="00CB465A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sz w:val="32"/>
          <w:szCs w:val="32"/>
          <w:u w:val="single"/>
          <w:lang w:val="el-GR"/>
        </w:rPr>
      </w:pPr>
    </w:p>
    <w:p w14:paraId="50A4E98C" w14:textId="77777777" w:rsidR="00BB7A86" w:rsidRPr="00BB7A86" w:rsidRDefault="006731DC" w:rsidP="00BB7A8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/>
          <w:sz w:val="32"/>
          <w:szCs w:val="32"/>
          <w:u w:val="single"/>
          <w:lang w:val="el-GR"/>
        </w:rPr>
      </w:pPr>
      <w:r>
        <w:rPr>
          <w:sz w:val="28"/>
          <w:szCs w:val="28"/>
          <w:lang w:val="el-GR"/>
        </w:rPr>
        <w:t xml:space="preserve">Εν όψει της τριήμερης </w:t>
      </w:r>
      <w:r w:rsidR="00BB7A86" w:rsidRPr="00BB7A86">
        <w:rPr>
          <w:sz w:val="28"/>
          <w:szCs w:val="28"/>
          <w:lang w:val="el-GR"/>
        </w:rPr>
        <w:t xml:space="preserve"> εκδρομής που προγραμματίζετ</w:t>
      </w:r>
      <w:r w:rsidR="005A42D0">
        <w:rPr>
          <w:sz w:val="28"/>
          <w:szCs w:val="28"/>
          <w:lang w:val="el-GR"/>
        </w:rPr>
        <w:t xml:space="preserve">ε </w:t>
      </w:r>
      <w:r>
        <w:rPr>
          <w:sz w:val="28"/>
          <w:szCs w:val="28"/>
          <w:lang w:val="el-GR"/>
        </w:rPr>
        <w:t>στα</w:t>
      </w:r>
      <w:r w:rsidR="000810CD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 xml:space="preserve"> Ιωάννινα </w:t>
      </w:r>
      <w:r w:rsidR="00BB7A86" w:rsidRPr="00BB7A86">
        <w:rPr>
          <w:sz w:val="28"/>
          <w:szCs w:val="28"/>
          <w:lang w:val="el-GR"/>
        </w:rPr>
        <w:t xml:space="preserve">αναχώρηση </w:t>
      </w:r>
      <w:r>
        <w:rPr>
          <w:sz w:val="28"/>
          <w:szCs w:val="28"/>
          <w:lang w:val="el-GR"/>
        </w:rPr>
        <w:t>στις 13.03</w:t>
      </w:r>
      <w:r w:rsidR="00DB60A3">
        <w:rPr>
          <w:sz w:val="28"/>
          <w:szCs w:val="28"/>
          <w:lang w:val="el-GR"/>
        </w:rPr>
        <w:t>.2024</w:t>
      </w:r>
      <w:r w:rsidR="005A42D0">
        <w:rPr>
          <w:sz w:val="28"/>
          <w:szCs w:val="28"/>
          <w:lang w:val="el-GR"/>
        </w:rPr>
        <w:t xml:space="preserve"> </w:t>
      </w:r>
      <w:r w:rsidR="00BB7A86" w:rsidRPr="00BB7A86">
        <w:rPr>
          <w:sz w:val="28"/>
          <w:szCs w:val="28"/>
          <w:lang w:val="el-GR"/>
        </w:rPr>
        <w:t xml:space="preserve"> &amp; επιστροφή</w:t>
      </w:r>
      <w:r w:rsidR="00DB60A3">
        <w:rPr>
          <w:sz w:val="28"/>
          <w:szCs w:val="28"/>
          <w:lang w:val="el-GR"/>
        </w:rPr>
        <w:t xml:space="preserve"> στις </w:t>
      </w:r>
      <w:r>
        <w:rPr>
          <w:sz w:val="28"/>
          <w:szCs w:val="28"/>
          <w:lang w:val="el-GR"/>
        </w:rPr>
        <w:t>15.03</w:t>
      </w:r>
      <w:r w:rsidR="00DB60A3">
        <w:rPr>
          <w:sz w:val="28"/>
          <w:szCs w:val="28"/>
          <w:lang w:val="el-GR"/>
        </w:rPr>
        <w:t>.2024</w:t>
      </w:r>
      <w:r w:rsidR="00BB7A86" w:rsidRPr="00BB7A86">
        <w:rPr>
          <w:sz w:val="28"/>
          <w:szCs w:val="28"/>
          <w:lang w:val="el-GR"/>
        </w:rPr>
        <w:t xml:space="preserve">  σας υποβάλλουμε την ακόλουθη προσφορά:</w:t>
      </w:r>
    </w:p>
    <w:p w14:paraId="61A07773" w14:textId="77777777" w:rsidR="00BB7A86" w:rsidRPr="00823C47" w:rsidRDefault="00BB7A86" w:rsidP="00BB7A86">
      <w:pPr>
        <w:jc w:val="both"/>
        <w:rPr>
          <w:sz w:val="28"/>
          <w:szCs w:val="28"/>
        </w:rPr>
      </w:pPr>
    </w:p>
    <w:p w14:paraId="64135D94" w14:textId="77777777" w:rsidR="00BB7A86" w:rsidRPr="00823C47" w:rsidRDefault="00BB7A86" w:rsidP="00BB7A86">
      <w:pPr>
        <w:numPr>
          <w:ilvl w:val="0"/>
          <w:numId w:val="2"/>
        </w:numPr>
        <w:tabs>
          <w:tab w:val="left" w:pos="540"/>
        </w:tabs>
        <w:ind w:left="540" w:hanging="540"/>
        <w:jc w:val="both"/>
        <w:rPr>
          <w:sz w:val="28"/>
          <w:szCs w:val="28"/>
        </w:rPr>
      </w:pPr>
      <w:r w:rsidRPr="00823C47">
        <w:rPr>
          <w:sz w:val="28"/>
          <w:szCs w:val="28"/>
        </w:rPr>
        <w:t xml:space="preserve">Ο υπολογισμός της τιμής έγινε με βάση τον αριθμό των </w:t>
      </w:r>
      <w:r w:rsidR="006731DC">
        <w:rPr>
          <w:b/>
          <w:bCs/>
          <w:sz w:val="28"/>
          <w:szCs w:val="28"/>
        </w:rPr>
        <w:t xml:space="preserve">8-9 </w:t>
      </w:r>
      <w:r w:rsidRPr="00823C47">
        <w:rPr>
          <w:b/>
          <w:sz w:val="28"/>
          <w:szCs w:val="28"/>
        </w:rPr>
        <w:t xml:space="preserve">πληρωτέων ατόμων </w:t>
      </w:r>
      <w:r w:rsidRPr="00823C47">
        <w:rPr>
          <w:sz w:val="28"/>
          <w:szCs w:val="28"/>
        </w:rPr>
        <w:t>– μαθητών και</w:t>
      </w:r>
      <w:r w:rsidRPr="00823C47">
        <w:rPr>
          <w:b/>
          <w:sz w:val="28"/>
          <w:szCs w:val="28"/>
        </w:rPr>
        <w:t xml:space="preserve">  </w:t>
      </w:r>
      <w:r w:rsidR="006731DC">
        <w:rPr>
          <w:b/>
          <w:sz w:val="28"/>
          <w:szCs w:val="28"/>
        </w:rPr>
        <w:t>2</w:t>
      </w:r>
      <w:r w:rsidRPr="00823C47">
        <w:rPr>
          <w:b/>
          <w:sz w:val="28"/>
          <w:szCs w:val="28"/>
        </w:rPr>
        <w:t xml:space="preserve"> ελευθέρων</w:t>
      </w:r>
      <w:r w:rsidRPr="00823C47">
        <w:rPr>
          <w:sz w:val="28"/>
          <w:szCs w:val="28"/>
        </w:rPr>
        <w:t xml:space="preserve"> </w:t>
      </w:r>
      <w:r w:rsidRPr="00823C47">
        <w:rPr>
          <w:b/>
          <w:sz w:val="28"/>
          <w:szCs w:val="28"/>
        </w:rPr>
        <w:t>συμμετοχών</w:t>
      </w:r>
      <w:r w:rsidRPr="00823C47">
        <w:rPr>
          <w:sz w:val="28"/>
          <w:szCs w:val="28"/>
        </w:rPr>
        <w:t xml:space="preserve"> για συνοδούς καθηγητές </w:t>
      </w:r>
    </w:p>
    <w:p w14:paraId="55F9D8B2" w14:textId="77777777" w:rsidR="00DB60A3" w:rsidRPr="00413A9D" w:rsidRDefault="00DB60A3" w:rsidP="000810CD">
      <w:pPr>
        <w:rPr>
          <w:b/>
          <w:highlight w:val="yellow"/>
          <w:u w:val="single"/>
        </w:rPr>
      </w:pPr>
    </w:p>
    <w:p w14:paraId="6CFB0E03" w14:textId="77777777" w:rsidR="00DB60A3" w:rsidRPr="00413A9D" w:rsidRDefault="00DB60A3" w:rsidP="00DB60A3">
      <w:pPr>
        <w:jc w:val="center"/>
        <w:rPr>
          <w:b/>
          <w:highlight w:val="yellow"/>
          <w:u w:val="single"/>
        </w:rPr>
      </w:pPr>
    </w:p>
    <w:p w14:paraId="765571C3" w14:textId="77777777" w:rsidR="00DB60A3" w:rsidRPr="006731DC" w:rsidRDefault="00DB60A3" w:rsidP="00DB60A3">
      <w:pPr>
        <w:jc w:val="center"/>
        <w:rPr>
          <w:b/>
          <w:highlight w:val="yellow"/>
          <w:u w:val="single"/>
        </w:rPr>
      </w:pPr>
      <w:r w:rsidRPr="00DB60A3">
        <w:rPr>
          <w:b/>
          <w:highlight w:val="yellow"/>
          <w:u w:val="single"/>
          <w:lang w:val="en-US"/>
        </w:rPr>
        <w:t>HOTEL</w:t>
      </w:r>
      <w:r w:rsidRPr="00DB60A3">
        <w:rPr>
          <w:b/>
          <w:highlight w:val="yellow"/>
          <w:u w:val="single"/>
        </w:rPr>
        <w:t xml:space="preserve"> </w:t>
      </w:r>
      <w:r w:rsidR="006731DC">
        <w:rPr>
          <w:b/>
          <w:highlight w:val="yellow"/>
          <w:u w:val="single"/>
          <w:lang w:val="en-US"/>
        </w:rPr>
        <w:t>ALEXIOS</w:t>
      </w:r>
      <w:r w:rsidR="006731DC" w:rsidRPr="006731DC">
        <w:rPr>
          <w:b/>
          <w:highlight w:val="yellow"/>
          <w:u w:val="single"/>
        </w:rPr>
        <w:t xml:space="preserve"> 3</w:t>
      </w:r>
      <w:r w:rsidRPr="00DB60A3">
        <w:rPr>
          <w:b/>
          <w:highlight w:val="yellow"/>
          <w:u w:val="single"/>
        </w:rPr>
        <w:t>*</w:t>
      </w:r>
    </w:p>
    <w:p w14:paraId="46FA3C9A" w14:textId="77777777" w:rsidR="00413A9D" w:rsidRDefault="00413A9D" w:rsidP="00413A9D">
      <w:pPr>
        <w:jc w:val="center"/>
        <w:rPr>
          <w:b/>
          <w:highlight w:val="yellow"/>
          <w:u w:val="single"/>
        </w:rPr>
      </w:pPr>
      <w:r w:rsidRPr="00DB60A3">
        <w:rPr>
          <w:b/>
          <w:highlight w:val="yellow"/>
          <w:u w:val="single"/>
        </w:rPr>
        <w:t xml:space="preserve">ΤΙΜΗ ΑΝΑ ΑΤΟΜΟ ΜΕ </w:t>
      </w:r>
      <w:r>
        <w:rPr>
          <w:b/>
          <w:highlight w:val="yellow"/>
          <w:u w:val="single"/>
        </w:rPr>
        <w:t>ΠΡΩΙΝΟ</w:t>
      </w:r>
      <w:r w:rsidRPr="00DB60A3">
        <w:rPr>
          <w:b/>
          <w:highlight w:val="yellow"/>
          <w:u w:val="single"/>
        </w:rPr>
        <w:t>:</w:t>
      </w:r>
      <w:r w:rsidR="000810CD">
        <w:rPr>
          <w:b/>
          <w:highlight w:val="yellow"/>
          <w:u w:val="single"/>
        </w:rPr>
        <w:t xml:space="preserve"> 250</w:t>
      </w:r>
      <w:r w:rsidRPr="00DB60A3">
        <w:rPr>
          <w:b/>
          <w:highlight w:val="yellow"/>
          <w:u w:val="single"/>
        </w:rPr>
        <w:t>€</w:t>
      </w:r>
    </w:p>
    <w:p w14:paraId="08F3B60B" w14:textId="77777777" w:rsidR="000810CD" w:rsidRPr="00413A9D" w:rsidRDefault="000810CD" w:rsidP="00413A9D">
      <w:pPr>
        <w:jc w:val="center"/>
        <w:rPr>
          <w:b/>
          <w:highlight w:val="yellow"/>
          <w:u w:val="single"/>
        </w:rPr>
      </w:pPr>
    </w:p>
    <w:p w14:paraId="089B6C29" w14:textId="77777777" w:rsidR="000810CD" w:rsidRPr="006731DC" w:rsidRDefault="000810CD" w:rsidP="000810CD">
      <w:pPr>
        <w:jc w:val="center"/>
        <w:rPr>
          <w:b/>
          <w:highlight w:val="yellow"/>
          <w:u w:val="single"/>
        </w:rPr>
      </w:pPr>
      <w:r w:rsidRPr="00DB60A3">
        <w:rPr>
          <w:b/>
          <w:highlight w:val="yellow"/>
          <w:u w:val="single"/>
          <w:lang w:val="en-US"/>
        </w:rPr>
        <w:t>HOTEL</w:t>
      </w:r>
      <w:r w:rsidRPr="00DB60A3">
        <w:rPr>
          <w:b/>
          <w:highlight w:val="yellow"/>
          <w:u w:val="single"/>
        </w:rPr>
        <w:t xml:space="preserve"> </w:t>
      </w:r>
      <w:r>
        <w:rPr>
          <w:b/>
          <w:highlight w:val="yellow"/>
          <w:u w:val="single"/>
          <w:lang w:val="en-US"/>
        </w:rPr>
        <w:t>ESSENCE</w:t>
      </w:r>
      <w:r w:rsidRPr="000810CD">
        <w:rPr>
          <w:b/>
          <w:highlight w:val="yellow"/>
          <w:u w:val="single"/>
        </w:rPr>
        <w:t xml:space="preserve"> 4</w:t>
      </w:r>
      <w:r w:rsidRPr="00DB60A3">
        <w:rPr>
          <w:b/>
          <w:highlight w:val="yellow"/>
          <w:u w:val="single"/>
        </w:rPr>
        <w:t>*</w:t>
      </w:r>
    </w:p>
    <w:p w14:paraId="4D912228" w14:textId="77777777" w:rsidR="000810CD" w:rsidRPr="00413A9D" w:rsidRDefault="000810CD" w:rsidP="000810CD">
      <w:pPr>
        <w:jc w:val="center"/>
        <w:rPr>
          <w:b/>
          <w:highlight w:val="yellow"/>
          <w:u w:val="single"/>
        </w:rPr>
      </w:pPr>
      <w:r w:rsidRPr="00DB60A3">
        <w:rPr>
          <w:b/>
          <w:highlight w:val="yellow"/>
          <w:u w:val="single"/>
        </w:rPr>
        <w:t xml:space="preserve">ΤΙΜΗ ΑΝΑ ΑΤΟΜΟ ΜΕ </w:t>
      </w:r>
      <w:r>
        <w:rPr>
          <w:b/>
          <w:highlight w:val="yellow"/>
          <w:u w:val="single"/>
        </w:rPr>
        <w:t>ΠΡΩΙΝΟ</w:t>
      </w:r>
      <w:r w:rsidRPr="00DB60A3">
        <w:rPr>
          <w:b/>
          <w:highlight w:val="yellow"/>
          <w:u w:val="single"/>
        </w:rPr>
        <w:t>:</w:t>
      </w:r>
      <w:r>
        <w:rPr>
          <w:b/>
          <w:highlight w:val="yellow"/>
          <w:u w:val="single"/>
        </w:rPr>
        <w:t xml:space="preserve"> 297</w:t>
      </w:r>
      <w:r w:rsidRPr="00DB60A3">
        <w:rPr>
          <w:b/>
          <w:highlight w:val="yellow"/>
          <w:u w:val="single"/>
        </w:rPr>
        <w:t>€</w:t>
      </w:r>
    </w:p>
    <w:p w14:paraId="53D83A63" w14:textId="77777777" w:rsidR="000810CD" w:rsidRPr="00DB60A3" w:rsidRDefault="000810CD" w:rsidP="000810CD">
      <w:pPr>
        <w:jc w:val="center"/>
        <w:rPr>
          <w:b/>
          <w:highlight w:val="yellow"/>
          <w:u w:val="single"/>
        </w:rPr>
      </w:pPr>
    </w:p>
    <w:p w14:paraId="2944CA59" w14:textId="77777777" w:rsidR="000810CD" w:rsidRPr="006731DC" w:rsidRDefault="000810CD" w:rsidP="000810CD">
      <w:pPr>
        <w:jc w:val="center"/>
        <w:rPr>
          <w:b/>
          <w:highlight w:val="yellow"/>
          <w:u w:val="single"/>
        </w:rPr>
      </w:pPr>
      <w:r w:rsidRPr="00DB60A3">
        <w:rPr>
          <w:b/>
          <w:highlight w:val="yellow"/>
          <w:u w:val="single"/>
          <w:lang w:val="en-US"/>
        </w:rPr>
        <w:t>HOTEL</w:t>
      </w:r>
      <w:r w:rsidRPr="000810CD">
        <w:rPr>
          <w:b/>
          <w:highlight w:val="yellow"/>
          <w:u w:val="single"/>
        </w:rPr>
        <w:t xml:space="preserve"> </w:t>
      </w:r>
      <w:r>
        <w:rPr>
          <w:b/>
          <w:highlight w:val="yellow"/>
          <w:u w:val="single"/>
          <w:lang w:val="en-US"/>
        </w:rPr>
        <w:t>PALLADION</w:t>
      </w:r>
      <w:r w:rsidRPr="000810CD">
        <w:rPr>
          <w:b/>
          <w:highlight w:val="yellow"/>
          <w:u w:val="single"/>
        </w:rPr>
        <w:t xml:space="preserve"> </w:t>
      </w:r>
      <w:r w:rsidRPr="006731DC">
        <w:rPr>
          <w:b/>
          <w:highlight w:val="yellow"/>
          <w:u w:val="single"/>
        </w:rPr>
        <w:t>3</w:t>
      </w:r>
      <w:r w:rsidRPr="00DB60A3">
        <w:rPr>
          <w:b/>
          <w:highlight w:val="yellow"/>
          <w:u w:val="single"/>
        </w:rPr>
        <w:t>*</w:t>
      </w:r>
    </w:p>
    <w:p w14:paraId="4F137EC4" w14:textId="77777777" w:rsidR="000810CD" w:rsidRPr="00413A9D" w:rsidRDefault="000810CD" w:rsidP="000810CD">
      <w:pPr>
        <w:jc w:val="center"/>
        <w:rPr>
          <w:b/>
          <w:highlight w:val="yellow"/>
          <w:u w:val="single"/>
        </w:rPr>
      </w:pPr>
      <w:r w:rsidRPr="00DB60A3">
        <w:rPr>
          <w:b/>
          <w:highlight w:val="yellow"/>
          <w:u w:val="single"/>
        </w:rPr>
        <w:t xml:space="preserve">ΤΙΜΗ ΑΝΑ ΑΤΟΜΟ ΜΕ </w:t>
      </w:r>
      <w:r>
        <w:rPr>
          <w:b/>
          <w:highlight w:val="yellow"/>
          <w:u w:val="single"/>
        </w:rPr>
        <w:t>ΠΡΩΙΝΟ</w:t>
      </w:r>
      <w:r w:rsidRPr="00DB60A3">
        <w:rPr>
          <w:b/>
          <w:highlight w:val="yellow"/>
          <w:u w:val="single"/>
        </w:rPr>
        <w:t>:</w:t>
      </w:r>
      <w:r>
        <w:rPr>
          <w:b/>
          <w:highlight w:val="yellow"/>
          <w:u w:val="single"/>
        </w:rPr>
        <w:t xml:space="preserve"> 287</w:t>
      </w:r>
      <w:r w:rsidRPr="00DB60A3">
        <w:rPr>
          <w:b/>
          <w:highlight w:val="yellow"/>
          <w:u w:val="single"/>
        </w:rPr>
        <w:t>€</w:t>
      </w:r>
    </w:p>
    <w:p w14:paraId="39F2F527" w14:textId="77777777" w:rsidR="00413A9D" w:rsidRPr="00DB60A3" w:rsidRDefault="00413A9D" w:rsidP="00B106D0">
      <w:pPr>
        <w:rPr>
          <w:b/>
          <w:highlight w:val="yellow"/>
          <w:u w:val="single"/>
        </w:rPr>
      </w:pPr>
    </w:p>
    <w:p w14:paraId="38B3ABBD" w14:textId="77777777" w:rsidR="004936BB" w:rsidRPr="00413A9D" w:rsidRDefault="004936BB" w:rsidP="00B145D5">
      <w:pPr>
        <w:pStyle w:val="aa"/>
        <w:rPr>
          <w:b/>
          <w:color w:val="000000"/>
          <w:shd w:val="clear" w:color="auto" w:fill="FFFFFF"/>
        </w:rPr>
      </w:pPr>
    </w:p>
    <w:p w14:paraId="5FD051F1" w14:textId="77777777" w:rsidR="00364ACA" w:rsidRPr="008A48BA" w:rsidRDefault="00364ACA" w:rsidP="00364ACA">
      <w:pPr>
        <w:rPr>
          <w:b/>
          <w:color w:val="000000" w:themeColor="text1"/>
          <w:shd w:val="clear" w:color="auto" w:fill="FFFFFF"/>
        </w:rPr>
      </w:pPr>
    </w:p>
    <w:p w14:paraId="55E4740C" w14:textId="77777777" w:rsidR="00740AC2" w:rsidRPr="00CB465A" w:rsidRDefault="00364ACA" w:rsidP="00CB465A">
      <w:pPr>
        <w:pStyle w:val="aa"/>
        <w:ind w:left="720"/>
        <w:jc w:val="center"/>
        <w:rPr>
          <w:b/>
          <w:color w:val="777777"/>
          <w:shd w:val="clear" w:color="auto" w:fill="FFFFFF"/>
        </w:rPr>
      </w:pPr>
      <w:r w:rsidRPr="00CB465A">
        <w:rPr>
          <w:b/>
          <w:color w:val="000000" w:themeColor="text1"/>
          <w:u w:val="single"/>
          <w:shd w:val="clear" w:color="auto" w:fill="FFFFFF"/>
        </w:rPr>
        <w:t>Η  ΠΡΟΣΦΟΡΑ ΜΑΣ  ΠΕΡΙΛΑΜΒΑΝΕΙ</w:t>
      </w:r>
      <w:r w:rsidRPr="00CB465A">
        <w:rPr>
          <w:b/>
          <w:color w:val="000000" w:themeColor="text1"/>
          <w:shd w:val="clear" w:color="auto" w:fill="FFFFFF"/>
        </w:rPr>
        <w:t>:</w:t>
      </w:r>
    </w:p>
    <w:p w14:paraId="3844E6F9" w14:textId="77777777" w:rsidR="00364ACA" w:rsidRPr="00CB465A" w:rsidRDefault="00364ACA" w:rsidP="00F85635">
      <w:pPr>
        <w:pStyle w:val="aa"/>
        <w:ind w:left="720"/>
        <w:rPr>
          <w:b/>
          <w:color w:val="777777"/>
          <w:sz w:val="32"/>
          <w:szCs w:val="32"/>
          <w:shd w:val="clear" w:color="auto" w:fill="FFFFFF"/>
        </w:rPr>
      </w:pPr>
      <w:r w:rsidRPr="00CB465A">
        <w:rPr>
          <w:b/>
          <w:color w:val="777777"/>
          <w:sz w:val="32"/>
          <w:szCs w:val="32"/>
          <w:shd w:val="clear" w:color="auto" w:fill="FFFFFF"/>
        </w:rPr>
        <w:t xml:space="preserve">  </w:t>
      </w:r>
    </w:p>
    <w:p w14:paraId="465DA68A" w14:textId="77777777" w:rsidR="0067583E" w:rsidRPr="00CB465A" w:rsidRDefault="005A42D0" w:rsidP="00C765AB">
      <w:pPr>
        <w:pStyle w:val="a7"/>
        <w:numPr>
          <w:ilvl w:val="0"/>
          <w:numId w:val="6"/>
        </w:numPr>
        <w:rPr>
          <w:rFonts w:ascii="Times New Roman" w:hAnsi="Times New Roman"/>
          <w:b/>
          <w:sz w:val="20"/>
          <w:szCs w:val="20"/>
          <w:u w:val="none"/>
        </w:rPr>
      </w:pPr>
      <w:r>
        <w:rPr>
          <w:rFonts w:ascii="Times New Roman" w:hAnsi="Times New Roman"/>
          <w:b/>
          <w:sz w:val="20"/>
          <w:szCs w:val="20"/>
          <w:u w:val="none"/>
        </w:rPr>
        <w:t>ΜΕΤΑΦΟΡΑ ΜΕ</w:t>
      </w:r>
      <w:r w:rsidR="00CB71C4">
        <w:rPr>
          <w:rFonts w:ascii="Times New Roman" w:hAnsi="Times New Roman"/>
          <w:b/>
          <w:sz w:val="20"/>
          <w:szCs w:val="20"/>
          <w:u w:val="none"/>
        </w:rPr>
        <w:t xml:space="preserve"> </w:t>
      </w:r>
      <w:r>
        <w:rPr>
          <w:rFonts w:ascii="Times New Roman" w:hAnsi="Times New Roman"/>
          <w:b/>
          <w:sz w:val="20"/>
          <w:szCs w:val="20"/>
          <w:u w:val="none"/>
        </w:rPr>
        <w:t>ΠΟΛΥΤΕΛΕΣ</w:t>
      </w:r>
      <w:r w:rsidR="00743EF2">
        <w:rPr>
          <w:rFonts w:ascii="Times New Roman" w:hAnsi="Times New Roman"/>
          <w:b/>
          <w:sz w:val="20"/>
          <w:szCs w:val="20"/>
          <w:u w:val="none"/>
        </w:rPr>
        <w:t xml:space="preserve"> </w:t>
      </w:r>
      <w:r w:rsidR="00364ACA" w:rsidRPr="00CB465A">
        <w:rPr>
          <w:rFonts w:ascii="Times New Roman" w:hAnsi="Times New Roman"/>
          <w:b/>
          <w:sz w:val="20"/>
          <w:szCs w:val="20"/>
          <w:u w:val="none"/>
        </w:rPr>
        <w:t>ΛΕΩΦΟΡ</w:t>
      </w:r>
      <w:r w:rsidR="00364ACA" w:rsidRPr="00CB465A">
        <w:rPr>
          <w:rFonts w:ascii="Times New Roman" w:hAnsi="Times New Roman"/>
          <w:b/>
          <w:sz w:val="20"/>
          <w:szCs w:val="20"/>
          <w:u w:val="none"/>
          <w:lang w:val="en-US"/>
        </w:rPr>
        <w:t>EI</w:t>
      </w:r>
      <w:r>
        <w:rPr>
          <w:rFonts w:ascii="Times New Roman" w:eastAsiaTheme="minorEastAsia" w:hAnsi="Times New Roman"/>
          <w:b/>
          <w:sz w:val="20"/>
          <w:szCs w:val="20"/>
          <w:u w:val="none"/>
          <w:lang w:eastAsia="zh-CN"/>
        </w:rPr>
        <w:t>Ο</w:t>
      </w:r>
      <w:r w:rsidR="00DB60A3" w:rsidRPr="00DB60A3">
        <w:rPr>
          <w:rFonts w:ascii="Times New Roman" w:eastAsiaTheme="minorEastAsia" w:hAnsi="Times New Roman"/>
          <w:b/>
          <w:sz w:val="20"/>
          <w:szCs w:val="20"/>
          <w:u w:val="none"/>
          <w:lang w:eastAsia="zh-CN"/>
        </w:rPr>
        <w:t xml:space="preserve"> &amp; </w:t>
      </w:r>
      <w:r w:rsidR="00DB60A3">
        <w:rPr>
          <w:rFonts w:ascii="Times New Roman" w:eastAsiaTheme="minorEastAsia" w:hAnsi="Times New Roman"/>
          <w:b/>
          <w:sz w:val="20"/>
          <w:szCs w:val="20"/>
          <w:u w:val="none"/>
          <w:lang w:eastAsia="zh-CN"/>
        </w:rPr>
        <w:t>ΕΜΠΕΙΡΟ ΟΔΗΓΟ</w:t>
      </w:r>
    </w:p>
    <w:p w14:paraId="11CACBEF" w14:textId="77777777" w:rsidR="00364ACA" w:rsidRPr="00CB465A" w:rsidRDefault="006731DC" w:rsidP="00364ACA">
      <w:pPr>
        <w:pStyle w:val="a7"/>
        <w:numPr>
          <w:ilvl w:val="0"/>
          <w:numId w:val="6"/>
        </w:numPr>
        <w:rPr>
          <w:rFonts w:ascii="Times New Roman" w:hAnsi="Times New Roman"/>
          <w:b/>
          <w:sz w:val="20"/>
          <w:szCs w:val="20"/>
          <w:u w:val="none"/>
        </w:rPr>
      </w:pPr>
      <w:r>
        <w:rPr>
          <w:rFonts w:ascii="Times New Roman" w:hAnsi="Times New Roman"/>
          <w:b/>
          <w:sz w:val="20"/>
          <w:szCs w:val="20"/>
          <w:u w:val="none"/>
          <w:lang w:val="en-US" w:eastAsia="zh-CN"/>
        </w:rPr>
        <w:t>2</w:t>
      </w:r>
      <w:r w:rsidR="00B106D0">
        <w:rPr>
          <w:rFonts w:ascii="Times New Roman" w:hAnsi="Times New Roman"/>
          <w:b/>
          <w:sz w:val="20"/>
          <w:szCs w:val="20"/>
          <w:u w:val="none"/>
          <w:lang w:eastAsia="zh-CN"/>
        </w:rPr>
        <w:t xml:space="preserve"> </w:t>
      </w:r>
      <w:r w:rsidR="004936BB">
        <w:rPr>
          <w:rFonts w:ascii="Times New Roman" w:hAnsi="Times New Roman"/>
          <w:b/>
          <w:sz w:val="20"/>
          <w:szCs w:val="20"/>
          <w:u w:val="none"/>
          <w:lang w:eastAsia="zh-CN"/>
        </w:rPr>
        <w:t>ΔΙΑΝΥΚΤΕΡΕΥΣΕΙΣ</w:t>
      </w:r>
      <w:r w:rsidR="00DB60A3">
        <w:rPr>
          <w:rFonts w:ascii="Times New Roman" w:hAnsi="Times New Roman"/>
          <w:b/>
          <w:sz w:val="20"/>
          <w:szCs w:val="20"/>
          <w:u w:val="none"/>
          <w:lang w:eastAsia="zh-CN"/>
        </w:rPr>
        <w:t xml:space="preserve"> ΣΤ</w:t>
      </w:r>
      <w:r>
        <w:rPr>
          <w:rFonts w:ascii="Times New Roman" w:hAnsi="Times New Roman"/>
          <w:b/>
          <w:sz w:val="20"/>
          <w:szCs w:val="20"/>
          <w:u w:val="none"/>
          <w:lang w:val="en-US" w:eastAsia="zh-CN"/>
        </w:rPr>
        <w:t xml:space="preserve">A </w:t>
      </w:r>
      <w:r>
        <w:rPr>
          <w:rFonts w:ascii="Times New Roman" w:hAnsi="Times New Roman"/>
          <w:b/>
          <w:sz w:val="20"/>
          <w:szCs w:val="20"/>
          <w:u w:val="none"/>
          <w:lang w:eastAsia="zh-CN"/>
        </w:rPr>
        <w:t>ΙΩΑΝΝΙΝΑ</w:t>
      </w:r>
      <w:r w:rsidR="00B106D0">
        <w:rPr>
          <w:rFonts w:ascii="Times New Roman" w:hAnsi="Times New Roman"/>
          <w:b/>
          <w:sz w:val="20"/>
          <w:szCs w:val="20"/>
          <w:u w:val="none"/>
          <w:lang w:eastAsia="zh-CN"/>
        </w:rPr>
        <w:t xml:space="preserve"> ΜΕ ΠΡΩΙΝΟ</w:t>
      </w:r>
    </w:p>
    <w:p w14:paraId="2BFE5476" w14:textId="77777777" w:rsidR="00364ACA" w:rsidRPr="00CB465A" w:rsidRDefault="00743EF2" w:rsidP="00364ACA">
      <w:pPr>
        <w:pStyle w:val="a7"/>
        <w:numPr>
          <w:ilvl w:val="0"/>
          <w:numId w:val="6"/>
        </w:numPr>
        <w:rPr>
          <w:rFonts w:ascii="Times New Roman" w:hAnsi="Times New Roman"/>
          <w:b/>
          <w:sz w:val="20"/>
          <w:szCs w:val="20"/>
          <w:u w:val="none"/>
        </w:rPr>
      </w:pPr>
      <w:r>
        <w:rPr>
          <w:rFonts w:ascii="Times New Roman" w:hAnsi="Times New Roman"/>
          <w:b/>
          <w:sz w:val="20"/>
          <w:szCs w:val="20"/>
          <w:u w:val="none"/>
        </w:rPr>
        <w:t>ΣΥΝΟΔΟΙ</w:t>
      </w:r>
      <w:r w:rsidR="00CB71C4">
        <w:rPr>
          <w:rFonts w:ascii="Times New Roman" w:hAnsi="Times New Roman"/>
          <w:b/>
          <w:sz w:val="20"/>
          <w:szCs w:val="20"/>
          <w:u w:val="none"/>
        </w:rPr>
        <w:t xml:space="preserve">  ΚΑΘΗΓΗΤΕΣ ΔΩΡΕΑΝ ΣΕ ΜΟΝΟΚΛΙΝΑ </w:t>
      </w:r>
      <w:r w:rsidR="0067583E" w:rsidRPr="00CB465A">
        <w:rPr>
          <w:rFonts w:ascii="Times New Roman" w:hAnsi="Times New Roman"/>
          <w:b/>
          <w:sz w:val="20"/>
          <w:szCs w:val="20"/>
          <w:u w:val="none"/>
        </w:rPr>
        <w:t>ΔΩ</w:t>
      </w:r>
      <w:r w:rsidR="00C765AB" w:rsidRPr="00CB465A">
        <w:rPr>
          <w:rFonts w:ascii="Times New Roman" w:hAnsi="Times New Roman"/>
          <w:b/>
          <w:sz w:val="20"/>
          <w:szCs w:val="20"/>
          <w:u w:val="none"/>
        </w:rPr>
        <w:t xml:space="preserve">ΜΑΤΙΑ </w:t>
      </w:r>
    </w:p>
    <w:p w14:paraId="56FAF507" w14:textId="77777777" w:rsidR="001C778C" w:rsidRPr="00CB465A" w:rsidRDefault="00743EF2" w:rsidP="008C69ED">
      <w:pPr>
        <w:pStyle w:val="a7"/>
        <w:numPr>
          <w:ilvl w:val="0"/>
          <w:numId w:val="6"/>
        </w:numPr>
        <w:rPr>
          <w:rFonts w:ascii="Times New Roman" w:hAnsi="Times New Roman"/>
          <w:b/>
          <w:sz w:val="20"/>
          <w:szCs w:val="20"/>
          <w:u w:val="none"/>
        </w:rPr>
      </w:pPr>
      <w:r>
        <w:rPr>
          <w:rFonts w:ascii="Times New Roman" w:hAnsi="Times New Roman"/>
          <w:b/>
          <w:sz w:val="20"/>
          <w:szCs w:val="20"/>
          <w:u w:val="none"/>
        </w:rPr>
        <w:t>ΜΑΘΗΤΕΣ ΣΕ</w:t>
      </w:r>
      <w:r w:rsidR="000810CD">
        <w:rPr>
          <w:rFonts w:ascii="Times New Roman" w:hAnsi="Times New Roman"/>
          <w:b/>
          <w:sz w:val="20"/>
          <w:szCs w:val="20"/>
          <w:u w:val="none"/>
        </w:rPr>
        <w:t xml:space="preserve"> 3 ΔΙΚΛΙΝΑ 1 ΤΡΙΚΛΙΝΟ</w:t>
      </w:r>
      <w:r w:rsidR="00364ACA" w:rsidRPr="00CB465A">
        <w:rPr>
          <w:rFonts w:ascii="Times New Roman" w:hAnsi="Times New Roman"/>
          <w:b/>
          <w:sz w:val="20"/>
          <w:szCs w:val="20"/>
          <w:u w:val="none"/>
        </w:rPr>
        <w:t xml:space="preserve"> </w:t>
      </w:r>
      <w:r>
        <w:rPr>
          <w:rFonts w:ascii="Times New Roman" w:hAnsi="Times New Roman"/>
          <w:b/>
          <w:sz w:val="20"/>
          <w:szCs w:val="20"/>
          <w:u w:val="none"/>
        </w:rPr>
        <w:t>ΔΩΜΑΤΙΑ</w:t>
      </w:r>
    </w:p>
    <w:p w14:paraId="7496F64A" w14:textId="77777777" w:rsidR="00364ACA" w:rsidRPr="00CB71C4" w:rsidRDefault="00364ACA" w:rsidP="00364ACA">
      <w:pPr>
        <w:pStyle w:val="a7"/>
        <w:numPr>
          <w:ilvl w:val="0"/>
          <w:numId w:val="6"/>
        </w:numPr>
        <w:rPr>
          <w:rFonts w:ascii="Times New Roman" w:hAnsi="Times New Roman"/>
          <w:b/>
          <w:sz w:val="20"/>
          <w:szCs w:val="20"/>
          <w:u w:val="none"/>
        </w:rPr>
      </w:pPr>
      <w:r w:rsidRPr="00CB465A">
        <w:rPr>
          <w:rFonts w:ascii="Times New Roman" w:hAnsi="Times New Roman"/>
          <w:b/>
          <w:sz w:val="20"/>
          <w:szCs w:val="20"/>
          <w:u w:val="none"/>
        </w:rPr>
        <w:t>ΟΔΙΚ</w:t>
      </w:r>
      <w:r w:rsidR="005A42D0">
        <w:rPr>
          <w:rFonts w:ascii="Times New Roman" w:hAnsi="Times New Roman"/>
          <w:b/>
          <w:sz w:val="20"/>
          <w:szCs w:val="20"/>
          <w:u w:val="none"/>
        </w:rPr>
        <w:t xml:space="preserve">Η </w:t>
      </w:r>
      <w:r w:rsidR="00743EF2">
        <w:rPr>
          <w:rFonts w:ascii="Times New Roman" w:hAnsi="Times New Roman"/>
          <w:b/>
          <w:sz w:val="20"/>
          <w:szCs w:val="20"/>
          <w:u w:val="none"/>
        </w:rPr>
        <w:t xml:space="preserve">ΑΣΦΑΛΕΙΑ ΑΣΤΙΚΗΣ ΕΥΘΥΝΗΣ </w:t>
      </w:r>
    </w:p>
    <w:p w14:paraId="5E737289" w14:textId="77777777" w:rsidR="00CB71C4" w:rsidRPr="00CB465A" w:rsidRDefault="004936BB" w:rsidP="00364ACA">
      <w:pPr>
        <w:pStyle w:val="a7"/>
        <w:numPr>
          <w:ilvl w:val="0"/>
          <w:numId w:val="6"/>
        </w:numPr>
        <w:rPr>
          <w:rFonts w:ascii="Times New Roman" w:hAnsi="Times New Roman"/>
          <w:b/>
          <w:sz w:val="20"/>
          <w:szCs w:val="20"/>
          <w:u w:val="none"/>
        </w:rPr>
      </w:pPr>
      <w:r>
        <w:rPr>
          <w:rFonts w:ascii="Times New Roman" w:hAnsi="Times New Roman"/>
          <w:b/>
          <w:sz w:val="20"/>
          <w:szCs w:val="20"/>
          <w:u w:val="none"/>
        </w:rPr>
        <w:t>ΙΑΤΡΟΦΑΡΜΑΚΕΥΤΙΚΗ ΠΕΡΙΘΑΛΨΗ</w:t>
      </w:r>
    </w:p>
    <w:p w14:paraId="0DFDE324" w14:textId="77777777" w:rsidR="00D35642" w:rsidRPr="00CB465A" w:rsidRDefault="00364ACA" w:rsidP="00C86F88">
      <w:pPr>
        <w:pStyle w:val="a7"/>
        <w:numPr>
          <w:ilvl w:val="0"/>
          <w:numId w:val="6"/>
        </w:numPr>
        <w:rPr>
          <w:rFonts w:ascii="Times New Roman" w:hAnsi="Times New Roman"/>
          <w:b/>
          <w:sz w:val="20"/>
          <w:szCs w:val="20"/>
          <w:u w:val="none"/>
        </w:rPr>
      </w:pPr>
      <w:r w:rsidRPr="00CB465A">
        <w:rPr>
          <w:rFonts w:ascii="Times New Roman" w:hAnsi="Times New Roman"/>
          <w:b/>
          <w:sz w:val="20"/>
          <w:szCs w:val="20"/>
          <w:u w:val="none"/>
        </w:rPr>
        <w:t>ΜΕ Φ.Π.Α</w:t>
      </w:r>
    </w:p>
    <w:p w14:paraId="5FFF88BC" w14:textId="77777777" w:rsidR="00740AC2" w:rsidRDefault="00740AC2" w:rsidP="0045603E">
      <w:pPr>
        <w:pStyle w:val="a7"/>
        <w:rPr>
          <w:rFonts w:ascii="Times New Roman" w:hAnsi="Times New Roman"/>
          <w:b/>
          <w:sz w:val="20"/>
          <w:szCs w:val="20"/>
          <w:u w:val="single"/>
        </w:rPr>
      </w:pPr>
    </w:p>
    <w:p w14:paraId="692D7806" w14:textId="77777777" w:rsidR="00BB7A86" w:rsidRPr="00DB60A3" w:rsidRDefault="00BB7A86" w:rsidP="00DB60A3">
      <w:pPr>
        <w:rPr>
          <w:b/>
          <w:sz w:val="20"/>
          <w:szCs w:val="20"/>
          <w:lang w:val="en-US"/>
        </w:rPr>
      </w:pPr>
    </w:p>
    <w:p w14:paraId="10627552" w14:textId="77777777" w:rsidR="00CB465A" w:rsidRPr="00AA160C" w:rsidRDefault="00BB7A86" w:rsidP="00BB7A86">
      <w:pPr>
        <w:rPr>
          <w:b/>
          <w:u w:val="single"/>
          <w:lang w:val="en-US"/>
        </w:rPr>
      </w:pPr>
      <w:r w:rsidRPr="00BB7A86">
        <w:rPr>
          <w:b/>
          <w:lang w:val="en-US"/>
        </w:rPr>
        <w:t xml:space="preserve">  </w:t>
      </w:r>
      <w:r w:rsidR="00AA160C">
        <w:rPr>
          <w:b/>
          <w:lang w:val="en-US"/>
        </w:rPr>
        <w:t xml:space="preserve">   </w:t>
      </w:r>
      <w:r>
        <w:rPr>
          <w:b/>
          <w:lang w:val="en-US"/>
        </w:rPr>
        <w:t xml:space="preserve"> </w:t>
      </w:r>
      <w:r w:rsidR="00364ACA" w:rsidRPr="00AA160C">
        <w:rPr>
          <w:b/>
          <w:u w:val="single"/>
        </w:rPr>
        <w:t>ΣΗΜΕΙΩΣΗ :</w:t>
      </w:r>
      <w:r w:rsidR="00CB465A" w:rsidRPr="00AA160C">
        <w:rPr>
          <w:b/>
          <w:u w:val="single"/>
        </w:rPr>
        <w:t xml:space="preserve"> </w:t>
      </w:r>
    </w:p>
    <w:p w14:paraId="2C3B76EC" w14:textId="77777777" w:rsidR="00AA160C" w:rsidRDefault="00AA160C" w:rsidP="00AA160C">
      <w:pPr>
        <w:rPr>
          <w:b/>
          <w:i/>
          <w:u w:val="single"/>
        </w:rPr>
      </w:pPr>
    </w:p>
    <w:p w14:paraId="004E150E" w14:textId="77777777" w:rsidR="00C86F88" w:rsidRPr="00AA160C" w:rsidRDefault="00C86F88" w:rsidP="00AA160C">
      <w:pPr>
        <w:jc w:val="both"/>
        <w:rPr>
          <w:b/>
          <w:i/>
        </w:rPr>
      </w:pPr>
      <w:r w:rsidRPr="00AA160C">
        <w:rPr>
          <w:b/>
          <w:i/>
        </w:rPr>
        <w:t xml:space="preserve">-ΣΤΗΝ ΠΡΟΣΦΟΡΑ ΜΑΣ  </w:t>
      </w:r>
      <w:r w:rsidRPr="00AA160C">
        <w:rPr>
          <w:b/>
          <w:i/>
          <w:u w:val="single"/>
        </w:rPr>
        <w:t>ΔΕΝ</w:t>
      </w:r>
      <w:r w:rsidR="006731DC">
        <w:rPr>
          <w:b/>
          <w:i/>
        </w:rPr>
        <w:t xml:space="preserve"> ΣΥΜΠΕΡΙΛΑΜΒΑΝΕΤΑΙ Ο ΦΟ</w:t>
      </w:r>
      <w:r w:rsidRPr="00AA160C">
        <w:rPr>
          <w:b/>
          <w:i/>
        </w:rPr>
        <w:t>ΡΟΣ ΔΙΑΜΟΝΗΣ</w:t>
      </w:r>
      <w:r w:rsidR="00067745" w:rsidRPr="00AA160C">
        <w:rPr>
          <w:b/>
          <w:i/>
        </w:rPr>
        <w:t xml:space="preserve"> (</w:t>
      </w:r>
      <w:r w:rsidR="00FB70C1" w:rsidRPr="00AA160C">
        <w:rPr>
          <w:b/>
          <w:i/>
        </w:rPr>
        <w:t xml:space="preserve">Για ξενοδοχεία </w:t>
      </w:r>
      <w:r w:rsidR="00FB70C1" w:rsidRPr="00AA160C">
        <w:rPr>
          <w:i/>
          <w:color w:val="1F497D"/>
          <w:shd w:val="clear" w:color="auto" w:fill="FFFFFF"/>
        </w:rPr>
        <w:t xml:space="preserve"> </w:t>
      </w:r>
      <w:r w:rsidR="00AA160C">
        <w:rPr>
          <w:i/>
          <w:color w:val="1F497D"/>
          <w:shd w:val="clear" w:color="auto" w:fill="FFFFFF"/>
        </w:rPr>
        <w:t xml:space="preserve">    </w:t>
      </w:r>
      <w:r w:rsidR="002F6D72" w:rsidRPr="00AA160C">
        <w:rPr>
          <w:b/>
          <w:i/>
          <w:shd w:val="clear" w:color="auto" w:fill="FFFFFF"/>
        </w:rPr>
        <w:t>4</w:t>
      </w:r>
      <w:r w:rsidR="008475EF" w:rsidRPr="00AA160C">
        <w:rPr>
          <w:i/>
          <w:shd w:val="clear" w:color="auto" w:fill="FFFFFF"/>
        </w:rPr>
        <w:t>*</w:t>
      </w:r>
      <w:r w:rsidR="00E7756B">
        <w:rPr>
          <w:b/>
          <w:i/>
          <w:shd w:val="clear" w:color="auto" w:fill="FFFFFF"/>
        </w:rPr>
        <w:t>ο φόρος είναι  7</w:t>
      </w:r>
      <w:r w:rsidR="00FB70C1" w:rsidRPr="00AA160C">
        <w:rPr>
          <w:b/>
          <w:i/>
          <w:shd w:val="clear" w:color="auto" w:fill="FFFFFF"/>
        </w:rPr>
        <w:t>,00 € ανά δωμάτιο τη βραδιά</w:t>
      </w:r>
      <w:r w:rsidR="00E7756B">
        <w:rPr>
          <w:b/>
          <w:i/>
          <w:shd w:val="clear" w:color="auto" w:fill="FFFFFF"/>
        </w:rPr>
        <w:t>, για 3* είναι 3,0</w:t>
      </w:r>
      <w:r w:rsidR="001B6BA6" w:rsidRPr="00AA160C">
        <w:rPr>
          <w:b/>
          <w:i/>
          <w:shd w:val="clear" w:color="auto" w:fill="FFFFFF"/>
        </w:rPr>
        <w:t>0€</w:t>
      </w:r>
      <w:r w:rsidR="00E7756B">
        <w:rPr>
          <w:b/>
          <w:i/>
          <w:shd w:val="clear" w:color="auto" w:fill="FFFFFF"/>
        </w:rPr>
        <w:t xml:space="preserve"> κα για 5* είναι 10,00</w:t>
      </w:r>
      <w:r w:rsidR="00CB71C4" w:rsidRPr="00AA160C">
        <w:rPr>
          <w:b/>
          <w:i/>
          <w:shd w:val="clear" w:color="auto" w:fill="FFFFFF"/>
        </w:rPr>
        <w:t>€</w:t>
      </w:r>
      <w:r w:rsidR="001B6BA6" w:rsidRPr="00AA160C">
        <w:rPr>
          <w:b/>
          <w:i/>
          <w:shd w:val="clear" w:color="auto" w:fill="FFFFFF"/>
        </w:rPr>
        <w:t>)</w:t>
      </w:r>
      <w:r w:rsidR="008475EF" w:rsidRPr="00AA160C">
        <w:rPr>
          <w:b/>
          <w:i/>
        </w:rPr>
        <w:t>.</w:t>
      </w:r>
    </w:p>
    <w:p w14:paraId="4E8A5AFB" w14:textId="77777777" w:rsidR="00D35642" w:rsidRPr="003F4EBF" w:rsidRDefault="00D35642" w:rsidP="00AA160C">
      <w:pPr>
        <w:pStyle w:val="a7"/>
        <w:jc w:val="both"/>
        <w:rPr>
          <w:rFonts w:ascii="Sylfaen" w:hAnsi="Sylfaen"/>
          <w:b/>
          <w:u w:val="single"/>
        </w:rPr>
      </w:pPr>
    </w:p>
    <w:p w14:paraId="709D4353" w14:textId="0960F715" w:rsidR="00CB46DC" w:rsidRPr="00364ACA" w:rsidRDefault="003D2375" w:rsidP="003A057F">
      <w:pPr>
        <w:pStyle w:val="a7"/>
        <w:rPr>
          <w:rFonts w:ascii="Sylfaen" w:hAnsi="Sylfaen"/>
          <w:b/>
        </w:rPr>
      </w:pPr>
      <w:r>
        <w:rPr>
          <w:rFonts w:ascii="Arial" w:hAnsi="Arial" w:cs="Arial"/>
          <w:b/>
          <w:color w:val="777777"/>
          <w:sz w:val="28"/>
          <w:szCs w:val="28"/>
          <w:shd w:val="clear" w:color="auto" w:fill="FFFFFF"/>
        </w:rPr>
        <w:t xml:space="preserve"> </w:t>
      </w:r>
      <w:r w:rsidR="00012F0A" w:rsidRPr="00364ACA">
        <w:rPr>
          <w:rFonts w:ascii="Arial" w:hAnsi="Arial" w:cs="Arial"/>
          <w:b/>
          <w:color w:val="777777"/>
          <w:sz w:val="28"/>
          <w:szCs w:val="28"/>
          <w:shd w:val="clear" w:color="auto" w:fill="FFFFFF"/>
        </w:rPr>
        <w:t xml:space="preserve">  </w:t>
      </w:r>
    </w:p>
    <w:p w14:paraId="5C2CABC8" w14:textId="77777777" w:rsidR="003C31E0" w:rsidRPr="00364ACA" w:rsidRDefault="003C31E0" w:rsidP="005C10F3">
      <w:pPr>
        <w:rPr>
          <w:sz w:val="28"/>
          <w:szCs w:val="28"/>
        </w:rPr>
      </w:pPr>
    </w:p>
    <w:p w14:paraId="38C6EF66" w14:textId="77777777" w:rsidR="00E66701" w:rsidRPr="00364ACA" w:rsidRDefault="00E66701" w:rsidP="006E4020">
      <w:pPr>
        <w:rPr>
          <w:b/>
          <w:i/>
          <w:color w:val="000000"/>
          <w:sz w:val="28"/>
          <w:shd w:val="clear" w:color="auto" w:fill="FFFFFF"/>
        </w:rPr>
      </w:pPr>
      <w:r w:rsidRPr="00364ACA">
        <w:rPr>
          <w:b/>
          <w:sz w:val="32"/>
          <w:szCs w:val="32"/>
        </w:rPr>
        <w:t xml:space="preserve">  </w:t>
      </w:r>
    </w:p>
    <w:p w14:paraId="42DAEA6E" w14:textId="77777777" w:rsidR="00E66701" w:rsidRPr="00364ACA" w:rsidRDefault="00E66701" w:rsidP="00E66701">
      <w:pPr>
        <w:pStyle w:val="aa"/>
        <w:rPr>
          <w:color w:val="000000"/>
          <w:highlight w:val="yellow"/>
          <w:shd w:val="clear" w:color="auto" w:fill="FFFFFF"/>
        </w:rPr>
      </w:pPr>
    </w:p>
    <w:p w14:paraId="636057A6" w14:textId="77777777" w:rsidR="003C31E0" w:rsidRPr="003A057F" w:rsidRDefault="003C31E0" w:rsidP="005C10F3">
      <w:pPr>
        <w:rPr>
          <w:sz w:val="28"/>
          <w:szCs w:val="28"/>
        </w:rPr>
      </w:pPr>
    </w:p>
    <w:sectPr w:rsidR="003C31E0" w:rsidRPr="003A057F" w:rsidSect="00BB7A86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A1"/>
    <w:family w:val="roman"/>
    <w:pitch w:val="variable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1D0F48"/>
    <w:multiLevelType w:val="hybridMultilevel"/>
    <w:tmpl w:val="CC94FF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AF0597"/>
    <w:multiLevelType w:val="hybridMultilevel"/>
    <w:tmpl w:val="617654B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A4D57CA"/>
    <w:multiLevelType w:val="hybridMultilevel"/>
    <w:tmpl w:val="C46615C8"/>
    <w:lvl w:ilvl="0" w:tplc="F738E6AA"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A25"/>
    <w:rsid w:val="0000260B"/>
    <w:rsid w:val="00003908"/>
    <w:rsid w:val="00011998"/>
    <w:rsid w:val="00012F0A"/>
    <w:rsid w:val="0001300B"/>
    <w:rsid w:val="00040E27"/>
    <w:rsid w:val="00044F2F"/>
    <w:rsid w:val="00056028"/>
    <w:rsid w:val="000625ED"/>
    <w:rsid w:val="0006316A"/>
    <w:rsid w:val="00067745"/>
    <w:rsid w:val="00072F65"/>
    <w:rsid w:val="000810CD"/>
    <w:rsid w:val="00082353"/>
    <w:rsid w:val="00083968"/>
    <w:rsid w:val="000870F4"/>
    <w:rsid w:val="000959BE"/>
    <w:rsid w:val="000B2C27"/>
    <w:rsid w:val="000C66EA"/>
    <w:rsid w:val="000E365B"/>
    <w:rsid w:val="000E617E"/>
    <w:rsid w:val="000F263D"/>
    <w:rsid w:val="000F3E43"/>
    <w:rsid w:val="000F76DA"/>
    <w:rsid w:val="00100C98"/>
    <w:rsid w:val="00102EBA"/>
    <w:rsid w:val="00110254"/>
    <w:rsid w:val="001167E3"/>
    <w:rsid w:val="0012609B"/>
    <w:rsid w:val="00136699"/>
    <w:rsid w:val="00141EB2"/>
    <w:rsid w:val="00147477"/>
    <w:rsid w:val="0017493A"/>
    <w:rsid w:val="00181421"/>
    <w:rsid w:val="00182592"/>
    <w:rsid w:val="001930E0"/>
    <w:rsid w:val="001B066C"/>
    <w:rsid w:val="001B6BA6"/>
    <w:rsid w:val="001C0D8E"/>
    <w:rsid w:val="001C35D5"/>
    <w:rsid w:val="001C778C"/>
    <w:rsid w:val="001E344C"/>
    <w:rsid w:val="001E43E5"/>
    <w:rsid w:val="0021079F"/>
    <w:rsid w:val="00212B1F"/>
    <w:rsid w:val="00215A2E"/>
    <w:rsid w:val="002557C3"/>
    <w:rsid w:val="002665D2"/>
    <w:rsid w:val="00267507"/>
    <w:rsid w:val="002813E4"/>
    <w:rsid w:val="0028555C"/>
    <w:rsid w:val="00285CC5"/>
    <w:rsid w:val="00292F3F"/>
    <w:rsid w:val="0029538E"/>
    <w:rsid w:val="002A2CC9"/>
    <w:rsid w:val="002A71D9"/>
    <w:rsid w:val="002D1A50"/>
    <w:rsid w:val="002E2A8C"/>
    <w:rsid w:val="002F6B4B"/>
    <w:rsid w:val="002F6D72"/>
    <w:rsid w:val="002F76A9"/>
    <w:rsid w:val="003040FA"/>
    <w:rsid w:val="00305A65"/>
    <w:rsid w:val="00322BD4"/>
    <w:rsid w:val="00323C0C"/>
    <w:rsid w:val="003242E1"/>
    <w:rsid w:val="003401E5"/>
    <w:rsid w:val="003611A7"/>
    <w:rsid w:val="00364ACA"/>
    <w:rsid w:val="00367E25"/>
    <w:rsid w:val="00373A16"/>
    <w:rsid w:val="00380F07"/>
    <w:rsid w:val="0038607B"/>
    <w:rsid w:val="003873A8"/>
    <w:rsid w:val="003A057F"/>
    <w:rsid w:val="003A5B3E"/>
    <w:rsid w:val="003A7BFA"/>
    <w:rsid w:val="003C273E"/>
    <w:rsid w:val="003C31E0"/>
    <w:rsid w:val="003C5A50"/>
    <w:rsid w:val="003D2375"/>
    <w:rsid w:val="003D3C60"/>
    <w:rsid w:val="003D4377"/>
    <w:rsid w:val="003E64B2"/>
    <w:rsid w:val="003F01CD"/>
    <w:rsid w:val="003F4EBF"/>
    <w:rsid w:val="00413A9D"/>
    <w:rsid w:val="004178DA"/>
    <w:rsid w:val="004360B2"/>
    <w:rsid w:val="00437BA8"/>
    <w:rsid w:val="004428EF"/>
    <w:rsid w:val="0045450B"/>
    <w:rsid w:val="0045603E"/>
    <w:rsid w:val="004613C6"/>
    <w:rsid w:val="004678C6"/>
    <w:rsid w:val="0048271E"/>
    <w:rsid w:val="004848D2"/>
    <w:rsid w:val="004936BB"/>
    <w:rsid w:val="00496559"/>
    <w:rsid w:val="004A300C"/>
    <w:rsid w:val="004B7471"/>
    <w:rsid w:val="004B799E"/>
    <w:rsid w:val="004C6C40"/>
    <w:rsid w:val="004E139A"/>
    <w:rsid w:val="004E74BC"/>
    <w:rsid w:val="004F21E8"/>
    <w:rsid w:val="00526881"/>
    <w:rsid w:val="00533E11"/>
    <w:rsid w:val="00534692"/>
    <w:rsid w:val="005357AD"/>
    <w:rsid w:val="005377E4"/>
    <w:rsid w:val="0054427E"/>
    <w:rsid w:val="005514C8"/>
    <w:rsid w:val="0056200B"/>
    <w:rsid w:val="00564DF7"/>
    <w:rsid w:val="00576FA5"/>
    <w:rsid w:val="00582B8F"/>
    <w:rsid w:val="00585F5C"/>
    <w:rsid w:val="005A42D0"/>
    <w:rsid w:val="005A65CD"/>
    <w:rsid w:val="005B18EB"/>
    <w:rsid w:val="005B5E80"/>
    <w:rsid w:val="005C10F3"/>
    <w:rsid w:val="005D21EC"/>
    <w:rsid w:val="005D4557"/>
    <w:rsid w:val="005E3CC7"/>
    <w:rsid w:val="005F453C"/>
    <w:rsid w:val="00600A4C"/>
    <w:rsid w:val="00603E8B"/>
    <w:rsid w:val="00611D55"/>
    <w:rsid w:val="00611DFA"/>
    <w:rsid w:val="00614FA6"/>
    <w:rsid w:val="00646E21"/>
    <w:rsid w:val="00654422"/>
    <w:rsid w:val="00662664"/>
    <w:rsid w:val="00662F29"/>
    <w:rsid w:val="006731DC"/>
    <w:rsid w:val="0067583E"/>
    <w:rsid w:val="006903CE"/>
    <w:rsid w:val="006A714F"/>
    <w:rsid w:val="006B66C8"/>
    <w:rsid w:val="006D19D7"/>
    <w:rsid w:val="006D4AFE"/>
    <w:rsid w:val="006E2BFF"/>
    <w:rsid w:val="006E4020"/>
    <w:rsid w:val="006F6CBF"/>
    <w:rsid w:val="007014D0"/>
    <w:rsid w:val="00704F25"/>
    <w:rsid w:val="00706961"/>
    <w:rsid w:val="00710ABD"/>
    <w:rsid w:val="00715171"/>
    <w:rsid w:val="00722ACB"/>
    <w:rsid w:val="0072762B"/>
    <w:rsid w:val="00740AC2"/>
    <w:rsid w:val="0074322C"/>
    <w:rsid w:val="00743EF2"/>
    <w:rsid w:val="007523D1"/>
    <w:rsid w:val="00766918"/>
    <w:rsid w:val="007A2FC1"/>
    <w:rsid w:val="007B241A"/>
    <w:rsid w:val="007F7DBB"/>
    <w:rsid w:val="00810D6D"/>
    <w:rsid w:val="0083237F"/>
    <w:rsid w:val="00833261"/>
    <w:rsid w:val="00835E75"/>
    <w:rsid w:val="008412CE"/>
    <w:rsid w:val="008419BE"/>
    <w:rsid w:val="00845C7B"/>
    <w:rsid w:val="008475EF"/>
    <w:rsid w:val="00860D57"/>
    <w:rsid w:val="00873531"/>
    <w:rsid w:val="00876C00"/>
    <w:rsid w:val="00890537"/>
    <w:rsid w:val="008A48BA"/>
    <w:rsid w:val="008B5C65"/>
    <w:rsid w:val="008C69ED"/>
    <w:rsid w:val="008D0358"/>
    <w:rsid w:val="008D03D4"/>
    <w:rsid w:val="008E207F"/>
    <w:rsid w:val="008E36B6"/>
    <w:rsid w:val="008F04B1"/>
    <w:rsid w:val="008F1883"/>
    <w:rsid w:val="00906631"/>
    <w:rsid w:val="00913763"/>
    <w:rsid w:val="00915188"/>
    <w:rsid w:val="0091654D"/>
    <w:rsid w:val="00934970"/>
    <w:rsid w:val="009449D3"/>
    <w:rsid w:val="009453ED"/>
    <w:rsid w:val="00951BA6"/>
    <w:rsid w:val="00953CFA"/>
    <w:rsid w:val="00953DF4"/>
    <w:rsid w:val="00961BE7"/>
    <w:rsid w:val="00967651"/>
    <w:rsid w:val="00967B8F"/>
    <w:rsid w:val="00973705"/>
    <w:rsid w:val="00974F51"/>
    <w:rsid w:val="00982B0A"/>
    <w:rsid w:val="00991BBD"/>
    <w:rsid w:val="00993739"/>
    <w:rsid w:val="00996EED"/>
    <w:rsid w:val="009A2025"/>
    <w:rsid w:val="009A482E"/>
    <w:rsid w:val="009B1C95"/>
    <w:rsid w:val="009D2E9C"/>
    <w:rsid w:val="009D41D0"/>
    <w:rsid w:val="009E1F71"/>
    <w:rsid w:val="009E2E48"/>
    <w:rsid w:val="009F2C51"/>
    <w:rsid w:val="00A048D7"/>
    <w:rsid w:val="00A12A58"/>
    <w:rsid w:val="00A12B3F"/>
    <w:rsid w:val="00A13EE9"/>
    <w:rsid w:val="00A23F74"/>
    <w:rsid w:val="00A37565"/>
    <w:rsid w:val="00A41A4F"/>
    <w:rsid w:val="00A43047"/>
    <w:rsid w:val="00A65207"/>
    <w:rsid w:val="00A777B3"/>
    <w:rsid w:val="00A802BC"/>
    <w:rsid w:val="00A840D2"/>
    <w:rsid w:val="00A87651"/>
    <w:rsid w:val="00AA160C"/>
    <w:rsid w:val="00AA397C"/>
    <w:rsid w:val="00AB6BD2"/>
    <w:rsid w:val="00AC5750"/>
    <w:rsid w:val="00AC64A8"/>
    <w:rsid w:val="00AD50BB"/>
    <w:rsid w:val="00B03FE1"/>
    <w:rsid w:val="00B106D0"/>
    <w:rsid w:val="00B13F3D"/>
    <w:rsid w:val="00B145D5"/>
    <w:rsid w:val="00B1481B"/>
    <w:rsid w:val="00B2101C"/>
    <w:rsid w:val="00B31506"/>
    <w:rsid w:val="00B35823"/>
    <w:rsid w:val="00B403BC"/>
    <w:rsid w:val="00B44564"/>
    <w:rsid w:val="00B54E37"/>
    <w:rsid w:val="00B6026C"/>
    <w:rsid w:val="00B92A8C"/>
    <w:rsid w:val="00BA20C5"/>
    <w:rsid w:val="00BB7A86"/>
    <w:rsid w:val="00BC63E8"/>
    <w:rsid w:val="00BD3388"/>
    <w:rsid w:val="00BE1776"/>
    <w:rsid w:val="00BF0DBE"/>
    <w:rsid w:val="00BF4E9F"/>
    <w:rsid w:val="00C3073E"/>
    <w:rsid w:val="00C33E1C"/>
    <w:rsid w:val="00C42CD2"/>
    <w:rsid w:val="00C43473"/>
    <w:rsid w:val="00C43A25"/>
    <w:rsid w:val="00C52D59"/>
    <w:rsid w:val="00C557F6"/>
    <w:rsid w:val="00C57A13"/>
    <w:rsid w:val="00C65283"/>
    <w:rsid w:val="00C66204"/>
    <w:rsid w:val="00C678E7"/>
    <w:rsid w:val="00C765AB"/>
    <w:rsid w:val="00C851C2"/>
    <w:rsid w:val="00C86F88"/>
    <w:rsid w:val="00C90E16"/>
    <w:rsid w:val="00C92E0A"/>
    <w:rsid w:val="00C94B4A"/>
    <w:rsid w:val="00CB465A"/>
    <w:rsid w:val="00CB46DC"/>
    <w:rsid w:val="00CB71C4"/>
    <w:rsid w:val="00CC28CB"/>
    <w:rsid w:val="00CD5EE2"/>
    <w:rsid w:val="00CE2304"/>
    <w:rsid w:val="00CE390A"/>
    <w:rsid w:val="00CE43BA"/>
    <w:rsid w:val="00CF4712"/>
    <w:rsid w:val="00CF4B78"/>
    <w:rsid w:val="00D04615"/>
    <w:rsid w:val="00D2261A"/>
    <w:rsid w:val="00D25997"/>
    <w:rsid w:val="00D35642"/>
    <w:rsid w:val="00D47979"/>
    <w:rsid w:val="00D545CB"/>
    <w:rsid w:val="00D60E11"/>
    <w:rsid w:val="00D624A3"/>
    <w:rsid w:val="00D666D7"/>
    <w:rsid w:val="00D76AA8"/>
    <w:rsid w:val="00D842DA"/>
    <w:rsid w:val="00D96F46"/>
    <w:rsid w:val="00DA01B2"/>
    <w:rsid w:val="00DA3419"/>
    <w:rsid w:val="00DA366B"/>
    <w:rsid w:val="00DA523C"/>
    <w:rsid w:val="00DB60A3"/>
    <w:rsid w:val="00E039C4"/>
    <w:rsid w:val="00E042A8"/>
    <w:rsid w:val="00E046DE"/>
    <w:rsid w:val="00E120F5"/>
    <w:rsid w:val="00E15650"/>
    <w:rsid w:val="00E40C73"/>
    <w:rsid w:val="00E43037"/>
    <w:rsid w:val="00E44C6F"/>
    <w:rsid w:val="00E50307"/>
    <w:rsid w:val="00E5097F"/>
    <w:rsid w:val="00E56F12"/>
    <w:rsid w:val="00E57F84"/>
    <w:rsid w:val="00E66701"/>
    <w:rsid w:val="00E71A26"/>
    <w:rsid w:val="00E7756B"/>
    <w:rsid w:val="00E81E30"/>
    <w:rsid w:val="00E92C2D"/>
    <w:rsid w:val="00EA5318"/>
    <w:rsid w:val="00EA6A3F"/>
    <w:rsid w:val="00EC5D92"/>
    <w:rsid w:val="00EE1A03"/>
    <w:rsid w:val="00EE5A1A"/>
    <w:rsid w:val="00F06CFE"/>
    <w:rsid w:val="00F15E2B"/>
    <w:rsid w:val="00F252FA"/>
    <w:rsid w:val="00F36D9A"/>
    <w:rsid w:val="00F6084C"/>
    <w:rsid w:val="00F67A45"/>
    <w:rsid w:val="00F73D0E"/>
    <w:rsid w:val="00F767EF"/>
    <w:rsid w:val="00F85635"/>
    <w:rsid w:val="00FB70C1"/>
    <w:rsid w:val="00FC2797"/>
    <w:rsid w:val="00FD7ED3"/>
    <w:rsid w:val="00FE6EDD"/>
    <w:rsid w:val="00FF1D2E"/>
    <w:rsid w:val="00FF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2DE054"/>
  <w15:docId w15:val="{7907261B-2626-4BA0-B10B-FAE0ED5CE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75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uiPriority w:val="9"/>
    <w:qFormat/>
    <w:rsid w:val="00F73D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9E1F71"/>
    <w:pPr>
      <w:keepNext/>
      <w:keepLines/>
      <w:suppressAutoHyphens w:val="0"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u w:val="words"/>
      <w:lang w:eastAsia="en-US"/>
    </w:rPr>
  </w:style>
  <w:style w:type="paragraph" w:styleId="3">
    <w:name w:val="heading 3"/>
    <w:basedOn w:val="a"/>
    <w:next w:val="a"/>
    <w:link w:val="3Char"/>
    <w:uiPriority w:val="9"/>
    <w:unhideWhenUsed/>
    <w:qFormat/>
    <w:rsid w:val="009E1F71"/>
    <w:pPr>
      <w:keepNext/>
      <w:keepLines/>
      <w:suppressAutoHyphens w:val="0"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u w:val="words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C5750"/>
    <w:rPr>
      <w:rFonts w:ascii="Symbol" w:hAnsi="Symbol"/>
    </w:rPr>
  </w:style>
  <w:style w:type="character" w:customStyle="1" w:styleId="WW8Num2z0">
    <w:name w:val="WW8Num2z0"/>
    <w:rsid w:val="00AC5750"/>
    <w:rPr>
      <w:rFonts w:ascii="Symbol" w:hAnsi="Symbol"/>
    </w:rPr>
  </w:style>
  <w:style w:type="character" w:customStyle="1" w:styleId="Absatz-Standardschriftart">
    <w:name w:val="Absatz-Standardschriftart"/>
    <w:rsid w:val="00AC5750"/>
  </w:style>
  <w:style w:type="character" w:customStyle="1" w:styleId="WW-Absatz-Standardschriftart">
    <w:name w:val="WW-Absatz-Standardschriftart"/>
    <w:rsid w:val="00AC5750"/>
  </w:style>
  <w:style w:type="character" w:customStyle="1" w:styleId="20">
    <w:name w:val="Προεπιλεγμένη γραμματοσειρά2"/>
    <w:rsid w:val="00AC5750"/>
  </w:style>
  <w:style w:type="character" w:customStyle="1" w:styleId="WW-Absatz-Standardschriftart1">
    <w:name w:val="WW-Absatz-Standardschriftart1"/>
    <w:rsid w:val="00AC5750"/>
  </w:style>
  <w:style w:type="character" w:customStyle="1" w:styleId="WW-Absatz-Standardschriftart11">
    <w:name w:val="WW-Absatz-Standardschriftart11"/>
    <w:rsid w:val="00AC5750"/>
  </w:style>
  <w:style w:type="character" w:customStyle="1" w:styleId="WW-Absatz-Standardschriftart111">
    <w:name w:val="WW-Absatz-Standardschriftart111"/>
    <w:rsid w:val="00AC5750"/>
  </w:style>
  <w:style w:type="character" w:customStyle="1" w:styleId="WW-Absatz-Standardschriftart1111">
    <w:name w:val="WW-Absatz-Standardschriftart1111"/>
    <w:rsid w:val="00AC5750"/>
  </w:style>
  <w:style w:type="character" w:customStyle="1" w:styleId="WW-Absatz-Standardschriftart11111">
    <w:name w:val="WW-Absatz-Standardschriftart11111"/>
    <w:rsid w:val="00AC5750"/>
  </w:style>
  <w:style w:type="character" w:customStyle="1" w:styleId="WW-Absatz-Standardschriftart111111">
    <w:name w:val="WW-Absatz-Standardschriftart111111"/>
    <w:rsid w:val="00AC5750"/>
  </w:style>
  <w:style w:type="character" w:customStyle="1" w:styleId="WW-Absatz-Standardschriftart1111111">
    <w:name w:val="WW-Absatz-Standardschriftart1111111"/>
    <w:rsid w:val="00AC5750"/>
  </w:style>
  <w:style w:type="character" w:customStyle="1" w:styleId="WW-Absatz-Standardschriftart11111111">
    <w:name w:val="WW-Absatz-Standardschriftart11111111"/>
    <w:rsid w:val="00AC5750"/>
  </w:style>
  <w:style w:type="character" w:customStyle="1" w:styleId="WW-Absatz-Standardschriftart111111111">
    <w:name w:val="WW-Absatz-Standardschriftart111111111"/>
    <w:rsid w:val="00AC5750"/>
  </w:style>
  <w:style w:type="character" w:customStyle="1" w:styleId="WW8Num1z1">
    <w:name w:val="WW8Num1z1"/>
    <w:rsid w:val="00AC5750"/>
    <w:rPr>
      <w:rFonts w:ascii="Courier New" w:hAnsi="Courier New" w:cs="Courier New"/>
    </w:rPr>
  </w:style>
  <w:style w:type="character" w:customStyle="1" w:styleId="WW8Num1z2">
    <w:name w:val="WW8Num1z2"/>
    <w:rsid w:val="00AC5750"/>
    <w:rPr>
      <w:rFonts w:ascii="Wingdings" w:hAnsi="Wingdings"/>
    </w:rPr>
  </w:style>
  <w:style w:type="character" w:customStyle="1" w:styleId="WW8Num2z1">
    <w:name w:val="WW8Num2z1"/>
    <w:rsid w:val="00AC5750"/>
    <w:rPr>
      <w:rFonts w:ascii="Courier New" w:hAnsi="Courier New" w:cs="Courier New"/>
    </w:rPr>
  </w:style>
  <w:style w:type="character" w:customStyle="1" w:styleId="WW8Num2z2">
    <w:name w:val="WW8Num2z2"/>
    <w:rsid w:val="00AC5750"/>
    <w:rPr>
      <w:rFonts w:ascii="Wingdings" w:hAnsi="Wingdings"/>
    </w:rPr>
  </w:style>
  <w:style w:type="character" w:customStyle="1" w:styleId="10">
    <w:name w:val="Προεπιλεγμένη γραμματοσειρά1"/>
    <w:rsid w:val="00AC5750"/>
  </w:style>
  <w:style w:type="character" w:styleId="-">
    <w:name w:val="Hyperlink"/>
    <w:basedOn w:val="10"/>
    <w:rsid w:val="00AC5750"/>
    <w:rPr>
      <w:color w:val="0000FF"/>
      <w:u w:val="single"/>
    </w:rPr>
  </w:style>
  <w:style w:type="character" w:customStyle="1" w:styleId="Bullets">
    <w:name w:val="Bullets"/>
    <w:rsid w:val="00AC5750"/>
    <w:rPr>
      <w:rFonts w:ascii="OpenSymbol" w:eastAsia="OpenSymbol" w:hAnsi="OpenSymbol" w:cs="OpenSymbol"/>
    </w:rPr>
  </w:style>
  <w:style w:type="paragraph" w:customStyle="1" w:styleId="a3">
    <w:name w:val="Επικεφαλίδα"/>
    <w:basedOn w:val="a"/>
    <w:next w:val="a4"/>
    <w:rsid w:val="00AC575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AC5750"/>
    <w:pPr>
      <w:spacing w:after="120"/>
    </w:pPr>
  </w:style>
  <w:style w:type="paragraph" w:styleId="a5">
    <w:name w:val="List"/>
    <w:basedOn w:val="a4"/>
    <w:rsid w:val="00AC5750"/>
    <w:rPr>
      <w:rFonts w:cs="Tahoma"/>
    </w:rPr>
  </w:style>
  <w:style w:type="paragraph" w:customStyle="1" w:styleId="21">
    <w:name w:val="Λεζάντα2"/>
    <w:basedOn w:val="a"/>
    <w:rsid w:val="00AC5750"/>
    <w:pPr>
      <w:suppressLineNumbers/>
      <w:spacing w:before="120" w:after="120"/>
    </w:pPr>
    <w:rPr>
      <w:rFonts w:cs="Tahoma"/>
      <w:i/>
      <w:iCs/>
    </w:rPr>
  </w:style>
  <w:style w:type="paragraph" w:customStyle="1" w:styleId="a6">
    <w:name w:val="Ευρετήριο"/>
    <w:basedOn w:val="a"/>
    <w:rsid w:val="00AC5750"/>
    <w:pPr>
      <w:suppressLineNumbers/>
    </w:pPr>
    <w:rPr>
      <w:rFonts w:cs="Tahoma"/>
    </w:rPr>
  </w:style>
  <w:style w:type="paragraph" w:customStyle="1" w:styleId="11">
    <w:name w:val="Λεζάντα1"/>
    <w:basedOn w:val="a"/>
    <w:rsid w:val="00AC5750"/>
    <w:pPr>
      <w:suppressLineNumbers/>
      <w:spacing w:before="120" w:after="120"/>
    </w:pPr>
    <w:rPr>
      <w:rFonts w:cs="Tahoma"/>
      <w:i/>
      <w:iCs/>
    </w:rPr>
  </w:style>
  <w:style w:type="paragraph" w:customStyle="1" w:styleId="Heading">
    <w:name w:val="Heading"/>
    <w:basedOn w:val="a"/>
    <w:next w:val="a4"/>
    <w:rsid w:val="00AC5750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30">
    <w:name w:val="Λεζάντα3"/>
    <w:basedOn w:val="a"/>
    <w:rsid w:val="00AC575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rsid w:val="00AC5750"/>
    <w:pPr>
      <w:suppressLineNumbers/>
    </w:pPr>
    <w:rPr>
      <w:rFonts w:cs="Mangal"/>
    </w:rPr>
  </w:style>
  <w:style w:type="character" w:customStyle="1" w:styleId="2Char">
    <w:name w:val="Επικεφαλίδα 2 Char"/>
    <w:basedOn w:val="a0"/>
    <w:link w:val="2"/>
    <w:uiPriority w:val="9"/>
    <w:rsid w:val="009E1F71"/>
    <w:rPr>
      <w:rFonts w:ascii="Cambria" w:eastAsia="Times New Roman" w:hAnsi="Cambria" w:cs="Times New Roman"/>
      <w:b/>
      <w:bCs/>
      <w:color w:val="4F81BD"/>
      <w:sz w:val="26"/>
      <w:szCs w:val="26"/>
      <w:u w:val="words"/>
      <w:lang w:eastAsia="en-US"/>
    </w:rPr>
  </w:style>
  <w:style w:type="character" w:customStyle="1" w:styleId="3Char">
    <w:name w:val="Επικεφαλίδα 3 Char"/>
    <w:basedOn w:val="a0"/>
    <w:link w:val="3"/>
    <w:uiPriority w:val="9"/>
    <w:rsid w:val="009E1F71"/>
    <w:rPr>
      <w:rFonts w:ascii="Cambria" w:eastAsia="Times New Roman" w:hAnsi="Cambria" w:cs="Times New Roman"/>
      <w:b/>
      <w:bCs/>
      <w:color w:val="4F81BD"/>
      <w:sz w:val="22"/>
      <w:szCs w:val="22"/>
      <w:u w:val="words"/>
      <w:lang w:eastAsia="en-US"/>
    </w:rPr>
  </w:style>
  <w:style w:type="paragraph" w:styleId="a7">
    <w:name w:val="List Paragraph"/>
    <w:basedOn w:val="a"/>
    <w:uiPriority w:val="34"/>
    <w:qFormat/>
    <w:rsid w:val="009E1F7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u w:val="words"/>
      <w:lang w:eastAsia="en-US"/>
    </w:rPr>
  </w:style>
  <w:style w:type="character" w:customStyle="1" w:styleId="1Char">
    <w:name w:val="Επικεφαλίδα 1 Char"/>
    <w:basedOn w:val="a0"/>
    <w:link w:val="1"/>
    <w:uiPriority w:val="9"/>
    <w:rsid w:val="00F73D0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8">
    <w:name w:val="Emphasis"/>
    <w:basedOn w:val="a0"/>
    <w:uiPriority w:val="20"/>
    <w:qFormat/>
    <w:rsid w:val="00AA397C"/>
    <w:rPr>
      <w:i/>
      <w:iCs/>
    </w:rPr>
  </w:style>
  <w:style w:type="character" w:customStyle="1" w:styleId="apple-converted-space">
    <w:name w:val="apple-converted-space"/>
    <w:basedOn w:val="a0"/>
    <w:rsid w:val="00AA397C"/>
  </w:style>
  <w:style w:type="paragraph" w:styleId="a9">
    <w:name w:val="Title"/>
    <w:basedOn w:val="a"/>
    <w:link w:val="Char"/>
    <w:qFormat/>
    <w:rsid w:val="008B5C6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 w:val="0"/>
      <w:jc w:val="center"/>
    </w:pPr>
    <w:rPr>
      <w:sz w:val="48"/>
      <w:szCs w:val="20"/>
      <w:lang w:val="en-US" w:eastAsia="el-GR"/>
    </w:rPr>
  </w:style>
  <w:style w:type="character" w:customStyle="1" w:styleId="Char">
    <w:name w:val="Τίτλος Char"/>
    <w:basedOn w:val="a0"/>
    <w:link w:val="a9"/>
    <w:rsid w:val="008B5C65"/>
    <w:rPr>
      <w:sz w:val="48"/>
      <w:lang w:val="en-US"/>
    </w:rPr>
  </w:style>
  <w:style w:type="paragraph" w:customStyle="1" w:styleId="31">
    <w:name w:val="Σώμα κείμενου 31"/>
    <w:basedOn w:val="a"/>
    <w:rsid w:val="008B5C65"/>
    <w:pPr>
      <w:pBdr>
        <w:top w:val="single" w:sz="4" w:space="1" w:color="000000"/>
        <w:left w:val="single" w:sz="4" w:space="31" w:color="000000"/>
        <w:bottom w:val="single" w:sz="4" w:space="1" w:color="000000"/>
        <w:right w:val="single" w:sz="4" w:space="31" w:color="000000"/>
      </w:pBdr>
    </w:pPr>
    <w:rPr>
      <w:b/>
      <w:szCs w:val="20"/>
    </w:rPr>
  </w:style>
  <w:style w:type="paragraph" w:styleId="aa">
    <w:name w:val="No Spacing"/>
    <w:uiPriority w:val="1"/>
    <w:qFormat/>
    <w:rsid w:val="008B5C65"/>
    <w:pPr>
      <w:suppressAutoHyphens/>
    </w:pPr>
    <w:rPr>
      <w:sz w:val="24"/>
      <w:szCs w:val="24"/>
      <w:lang w:eastAsia="ar-SA"/>
    </w:rPr>
  </w:style>
  <w:style w:type="paragraph" w:styleId="ab">
    <w:name w:val="Subtitle"/>
    <w:basedOn w:val="a"/>
    <w:next w:val="a"/>
    <w:link w:val="Char0"/>
    <w:uiPriority w:val="11"/>
    <w:qFormat/>
    <w:rsid w:val="0045450B"/>
    <w:pPr>
      <w:spacing w:after="60"/>
      <w:jc w:val="center"/>
      <w:outlineLvl w:val="1"/>
    </w:pPr>
    <w:rPr>
      <w:rFonts w:ascii="Cambria" w:hAnsi="Cambria"/>
    </w:rPr>
  </w:style>
  <w:style w:type="character" w:customStyle="1" w:styleId="Char0">
    <w:name w:val="Υπότιτλος Char"/>
    <w:basedOn w:val="a0"/>
    <w:link w:val="ab"/>
    <w:uiPriority w:val="11"/>
    <w:rsid w:val="0045450B"/>
    <w:rPr>
      <w:rFonts w:ascii="Cambria" w:eastAsia="Times New Roman" w:hAnsi="Cambria" w:cs="Times New Roman"/>
      <w:sz w:val="24"/>
      <w:szCs w:val="24"/>
      <w:lang w:eastAsia="ar-SA"/>
    </w:rPr>
  </w:style>
  <w:style w:type="paragraph" w:styleId="ac">
    <w:name w:val="Balloon Text"/>
    <w:basedOn w:val="a"/>
    <w:link w:val="Char1"/>
    <w:uiPriority w:val="99"/>
    <w:semiHidden/>
    <w:unhideWhenUsed/>
    <w:rsid w:val="00D96F4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c"/>
    <w:uiPriority w:val="99"/>
    <w:semiHidden/>
    <w:rsid w:val="00D96F4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9CAB4-7606-412B-9CC2-D3372F141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162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-BrK-</Company>
  <LinksUpToDate>false</LinksUpToDate>
  <CharactersWithSpaces>1040</CharactersWithSpaces>
  <SharedDoc>false</SharedDoc>
  <HLinks>
    <vt:vector size="12" baseType="variant"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http://www.kesidis.travel/</vt:lpwstr>
      </vt:variant>
      <vt:variant>
        <vt:lpwstr/>
      </vt:variant>
      <vt:variant>
        <vt:i4>1572960</vt:i4>
      </vt:variant>
      <vt:variant>
        <vt:i4>0</vt:i4>
      </vt:variant>
      <vt:variant>
        <vt:i4>0</vt:i4>
      </vt:variant>
      <vt:variant>
        <vt:i4>5</vt:i4>
      </vt:variant>
      <vt:variant>
        <vt:lpwstr>mailto:kesidis.travel@gmail.com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Stavros Koltsis</cp:lastModifiedBy>
  <cp:revision>3</cp:revision>
  <cp:lastPrinted>2024-03-05T09:09:00Z</cp:lastPrinted>
  <dcterms:created xsi:type="dcterms:W3CDTF">2024-03-05T09:09:00Z</dcterms:created>
  <dcterms:modified xsi:type="dcterms:W3CDTF">2024-03-05T11:03:00Z</dcterms:modified>
</cp:coreProperties>
</file>